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6D" w:rsidRDefault="0088706D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</w:rPr>
      </w:pPr>
    </w:p>
    <w:p w:rsidR="006C6928" w:rsidRDefault="006C6928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5164A9" w:rsidRPr="005B549E" w:rsidRDefault="005164A9" w:rsidP="005B549E">
      <w:pPr>
        <w:spacing w:line="276" w:lineRule="auto"/>
        <w:jc w:val="center"/>
        <w:rPr>
          <w:rFonts w:ascii="Arial" w:hAnsi="Arial" w:cs="Arial"/>
        </w:rPr>
      </w:pPr>
    </w:p>
    <w:p w:rsidR="00E8680A" w:rsidRDefault="0030292E" w:rsidP="00E8680A">
      <w:pPr>
        <w:ind w:right="-56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ERRATA </w:t>
      </w:r>
    </w:p>
    <w:p w:rsidR="0030292E" w:rsidRDefault="0030292E" w:rsidP="00E8680A">
      <w:pPr>
        <w:ind w:right="-56"/>
        <w:jc w:val="center"/>
        <w:rPr>
          <w:rFonts w:ascii="Verdana" w:hAnsi="Verdana" w:cs="Verdana"/>
          <w:b/>
          <w:sz w:val="28"/>
          <w:szCs w:val="28"/>
        </w:rPr>
      </w:pPr>
    </w:p>
    <w:p w:rsidR="0030292E" w:rsidRPr="00E8680A" w:rsidRDefault="0030292E" w:rsidP="00E8680A">
      <w:pPr>
        <w:ind w:right="-56"/>
        <w:jc w:val="center"/>
        <w:rPr>
          <w:rFonts w:ascii="Verdana" w:hAnsi="Verdana" w:cs="Verdana"/>
          <w:b/>
          <w:sz w:val="28"/>
          <w:szCs w:val="28"/>
        </w:rPr>
      </w:pPr>
    </w:p>
    <w:p w:rsidR="00647D6B" w:rsidRDefault="00647D6B" w:rsidP="005B549E">
      <w:pPr>
        <w:spacing w:line="276" w:lineRule="auto"/>
        <w:ind w:right="-56"/>
        <w:jc w:val="center"/>
        <w:rPr>
          <w:rFonts w:ascii="Arial" w:hAnsi="Arial" w:cs="Arial"/>
        </w:rPr>
      </w:pPr>
    </w:p>
    <w:p w:rsidR="0030292E" w:rsidRPr="0030292E" w:rsidRDefault="0030292E" w:rsidP="00D77B86">
      <w:pPr>
        <w:spacing w:line="360" w:lineRule="auto"/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O edital referente ao </w:t>
      </w:r>
      <w:r w:rsidRPr="0030292E">
        <w:rPr>
          <w:rFonts w:ascii="Arial" w:hAnsi="Arial" w:cs="Arial"/>
          <w:b/>
        </w:rPr>
        <w:t>Pregão Presencial 011/2018</w:t>
      </w:r>
      <w:r>
        <w:rPr>
          <w:rFonts w:ascii="Arial" w:hAnsi="Arial" w:cs="Arial"/>
        </w:rPr>
        <w:t xml:space="preserve">, especificamente na </w:t>
      </w:r>
      <w:r w:rsidRPr="0030292E">
        <w:rPr>
          <w:rFonts w:ascii="Arial" w:hAnsi="Arial" w:cs="Arial"/>
          <w:b/>
        </w:rPr>
        <w:t>pag. nº 26</w:t>
      </w:r>
      <w:r w:rsidRPr="0030292E">
        <w:rPr>
          <w:rFonts w:ascii="Arial" w:hAnsi="Arial" w:cs="Arial"/>
        </w:rPr>
        <w:t xml:space="preserve">, segue com as seguintes </w:t>
      </w:r>
      <w:r>
        <w:rPr>
          <w:rFonts w:ascii="Arial" w:hAnsi="Arial" w:cs="Arial"/>
        </w:rPr>
        <w:t>retificações</w:t>
      </w:r>
      <w:r w:rsidRPr="0030292E">
        <w:rPr>
          <w:rFonts w:ascii="Arial" w:hAnsi="Arial" w:cs="Arial"/>
        </w:rPr>
        <w:t xml:space="preserve">: </w:t>
      </w:r>
    </w:p>
    <w:p w:rsidR="0030292E" w:rsidRDefault="0030292E" w:rsidP="00D77B86">
      <w:pPr>
        <w:spacing w:line="360" w:lineRule="auto"/>
        <w:ind w:right="-56"/>
        <w:jc w:val="center"/>
        <w:rPr>
          <w:rFonts w:ascii="Arial" w:hAnsi="Arial" w:cs="Arial"/>
        </w:rPr>
      </w:pPr>
    </w:p>
    <w:p w:rsidR="0030292E" w:rsidRDefault="0030292E" w:rsidP="00D77B86">
      <w:pPr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ONDE SE LÊ:</w:t>
      </w:r>
      <w:r>
        <w:rPr>
          <w:rFonts w:ascii="Arial" w:hAnsi="Arial" w:cs="Arial"/>
          <w:color w:val="222222"/>
        </w:rPr>
        <w:t> </w:t>
      </w:r>
    </w:p>
    <w:p w:rsidR="0030292E" w:rsidRDefault="0030292E" w:rsidP="00B460E5">
      <w:pPr>
        <w:spacing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Deverá ser apresentada junto da tabela acima as PLANILHAS DE COMPOSIÇÃO DOS CUSTOS UNITÁRIOS CRONOGRAMA FÍSICO ambas no envelope de proposta devidamente assinada e carimba.</w:t>
      </w:r>
    </w:p>
    <w:p w:rsidR="0030292E" w:rsidRDefault="0030292E" w:rsidP="00D77B86">
      <w:pPr>
        <w:spacing w:line="360" w:lineRule="auto"/>
        <w:jc w:val="both"/>
        <w:rPr>
          <w:rFonts w:ascii="Arial" w:hAnsi="Arial" w:cs="Arial"/>
          <w:color w:val="222222"/>
        </w:rPr>
      </w:pPr>
    </w:p>
    <w:p w:rsidR="00B460E5" w:rsidRDefault="0030292E" w:rsidP="001363E1">
      <w:pPr>
        <w:spacing w:line="360" w:lineRule="auto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LEIA-SE:  </w:t>
      </w:r>
    </w:p>
    <w:p w:rsidR="0030292E" w:rsidRDefault="0030292E" w:rsidP="001363E1">
      <w:pPr>
        <w:spacing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Deverá ser apresentada junto da tabela acima (Termo de Referência), o Cronograma Físico-Financeiro,  ambas no envelope de proposta devidamente assinada e carimba.</w:t>
      </w:r>
    </w:p>
    <w:p w:rsidR="0030292E" w:rsidRPr="006C6928" w:rsidRDefault="0030292E" w:rsidP="00D77B86">
      <w:pPr>
        <w:spacing w:line="360" w:lineRule="auto"/>
        <w:ind w:right="-56"/>
        <w:jc w:val="center"/>
        <w:rPr>
          <w:rFonts w:ascii="Arial" w:hAnsi="Arial" w:cs="Arial"/>
        </w:rPr>
      </w:pPr>
    </w:p>
    <w:p w:rsidR="005164A9" w:rsidRPr="006C6928" w:rsidRDefault="005164A9" w:rsidP="00D77B86">
      <w:pPr>
        <w:spacing w:line="360" w:lineRule="auto"/>
        <w:ind w:left="360"/>
        <w:jc w:val="both"/>
        <w:rPr>
          <w:rFonts w:ascii="Arial" w:hAnsi="Arial" w:cs="Arial"/>
        </w:rPr>
      </w:pPr>
    </w:p>
    <w:p w:rsidR="00071A86" w:rsidRDefault="0030292E" w:rsidP="00D77B86">
      <w:pPr>
        <w:tabs>
          <w:tab w:val="left" w:pos="5910"/>
        </w:tabs>
        <w:spacing w:line="360" w:lineRule="auto"/>
        <w:jc w:val="both"/>
        <w:rPr>
          <w:rFonts w:ascii="Arial" w:hAnsi="Arial" w:cs="Arial"/>
        </w:rPr>
      </w:pPr>
      <w:r w:rsidRPr="0030292E">
        <w:rPr>
          <w:rFonts w:ascii="Arial" w:hAnsi="Arial" w:cs="Arial"/>
          <w:b/>
        </w:rPr>
        <w:t>OBS.:</w:t>
      </w:r>
      <w:r>
        <w:rPr>
          <w:rFonts w:ascii="Arial" w:hAnsi="Arial" w:cs="Arial"/>
        </w:rPr>
        <w:t xml:space="preserve"> Favor desconsiderar o </w:t>
      </w:r>
      <w:r w:rsidRPr="0030292E">
        <w:rPr>
          <w:rFonts w:ascii="Arial" w:hAnsi="Arial" w:cs="Arial"/>
          <w:b/>
        </w:rPr>
        <w:t>Boletim de Medição</w:t>
      </w:r>
      <w:r>
        <w:rPr>
          <w:rFonts w:ascii="Arial" w:hAnsi="Arial" w:cs="Arial"/>
          <w:b/>
        </w:rPr>
        <w:t xml:space="preserve">, </w:t>
      </w:r>
      <w:r w:rsidRPr="0030292E">
        <w:rPr>
          <w:rFonts w:ascii="Arial" w:hAnsi="Arial" w:cs="Arial"/>
        </w:rPr>
        <w:t xml:space="preserve">que não faz parte da presente licitação. </w:t>
      </w:r>
    </w:p>
    <w:p w:rsidR="00071A86" w:rsidRDefault="00071A86" w:rsidP="00071A8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71A86" w:rsidRDefault="00071A86" w:rsidP="00071A8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71A86" w:rsidRDefault="00071A86" w:rsidP="00071A8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71A86" w:rsidRPr="00071A86" w:rsidRDefault="00071A86" w:rsidP="00071A86">
      <w:pPr>
        <w:shd w:val="clear" w:color="auto" w:fill="FFFFFF"/>
        <w:rPr>
          <w:rFonts w:ascii="Arial" w:hAnsi="Arial" w:cs="Arial"/>
          <w:color w:val="222222"/>
        </w:rPr>
      </w:pPr>
    </w:p>
    <w:p w:rsidR="00071A86" w:rsidRPr="00071A86" w:rsidRDefault="00071A86" w:rsidP="00071A8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71A86">
        <w:rPr>
          <w:rFonts w:ascii="Arial" w:hAnsi="Arial" w:cs="Arial"/>
          <w:color w:val="222222"/>
        </w:rPr>
        <w:t xml:space="preserve">Ronaldo dos </w:t>
      </w:r>
      <w:proofErr w:type="gramStart"/>
      <w:r w:rsidRPr="00071A86">
        <w:rPr>
          <w:rFonts w:ascii="Arial" w:hAnsi="Arial" w:cs="Arial"/>
          <w:color w:val="222222"/>
        </w:rPr>
        <w:t>Santos Pimenta</w:t>
      </w:r>
      <w:proofErr w:type="gramEnd"/>
    </w:p>
    <w:p w:rsidR="00071A86" w:rsidRPr="00071A86" w:rsidRDefault="00071A86" w:rsidP="00071A8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71A86">
        <w:rPr>
          <w:rFonts w:ascii="Arial" w:hAnsi="Arial" w:cs="Arial"/>
          <w:color w:val="222222"/>
        </w:rPr>
        <w:t>Assistente Administrativo</w:t>
      </w:r>
    </w:p>
    <w:p w:rsidR="00071A86" w:rsidRPr="00071A86" w:rsidRDefault="00071A86" w:rsidP="00071A8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71A86">
        <w:rPr>
          <w:rFonts w:ascii="Arial" w:hAnsi="Arial" w:cs="Arial"/>
          <w:color w:val="222222"/>
        </w:rPr>
        <w:t>Matrícula - 014842-3</w:t>
      </w:r>
    </w:p>
    <w:p w:rsidR="00071A86" w:rsidRPr="00071A86" w:rsidRDefault="00071A86" w:rsidP="00071A8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71A86">
        <w:rPr>
          <w:rFonts w:ascii="Arial" w:hAnsi="Arial" w:cs="Arial"/>
          <w:color w:val="222222"/>
        </w:rPr>
        <w:t>Pregoeiro/PMG</w:t>
      </w:r>
    </w:p>
    <w:p w:rsidR="005164A9" w:rsidRPr="0030292E" w:rsidRDefault="00073D5B" w:rsidP="00071A86">
      <w:pPr>
        <w:tabs>
          <w:tab w:val="left" w:pos="5910"/>
        </w:tabs>
        <w:jc w:val="both"/>
        <w:rPr>
          <w:rFonts w:ascii="Arial" w:hAnsi="Arial" w:cs="Arial"/>
        </w:rPr>
      </w:pPr>
      <w:r w:rsidRPr="0030292E">
        <w:rPr>
          <w:rFonts w:ascii="Arial" w:hAnsi="Arial" w:cs="Arial"/>
        </w:rPr>
        <w:tab/>
      </w:r>
    </w:p>
    <w:sectPr w:rsidR="005164A9" w:rsidRPr="0030292E" w:rsidSect="00E32C87">
      <w:headerReference w:type="default" r:id="rId8"/>
      <w:footerReference w:type="default" r:id="rId9"/>
      <w:pgSz w:w="11907" w:h="16840" w:code="9"/>
      <w:pgMar w:top="1021" w:right="851" w:bottom="1438" w:left="141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86" w:rsidRDefault="00D77B86">
      <w:r>
        <w:separator/>
      </w:r>
    </w:p>
  </w:endnote>
  <w:endnote w:type="continuationSeparator" w:id="0">
    <w:p w:rsidR="00D77B86" w:rsidRDefault="00D7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Light">
    <w:altName w:val="Clarendo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colasCocTReg">
    <w:altName w:val="Georgia"/>
    <w:charset w:val="00"/>
    <w:family w:val="roman"/>
    <w:pitch w:val="variable"/>
    <w:sig w:usb0="800000AF" w:usb1="0000205B" w:usb2="00000000" w:usb3="00000000" w:csb0="00000093" w:csb1="00000000"/>
  </w:font>
  <w:font w:name="URWEgyptienneTMe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86" w:rsidRDefault="00D77B86" w:rsidP="00073D5B">
    <w:pPr>
      <w:pStyle w:val="Rodap"/>
    </w:pPr>
  </w:p>
  <w:p w:rsidR="00D77B86" w:rsidRDefault="00D77B86" w:rsidP="00073D5B">
    <w:pPr>
      <w:pStyle w:val="Rodap"/>
      <w:pBdr>
        <w:top w:val="single" w:sz="18" w:space="0" w:color="auto"/>
      </w:pBdr>
      <w:jc w:val="center"/>
      <w:rPr>
        <w:sz w:val="21"/>
      </w:rPr>
    </w:pPr>
    <w:r w:rsidRPr="00980ABE">
      <w:rPr>
        <w:sz w:val="21"/>
      </w:rPr>
      <w:t xml:space="preserve">Praça </w:t>
    </w:r>
    <w:r>
      <w:rPr>
        <w:sz w:val="21"/>
      </w:rPr>
      <w:t xml:space="preserve">João Acacinho – Centro - </w:t>
    </w:r>
    <w:proofErr w:type="gramStart"/>
    <w:r>
      <w:rPr>
        <w:sz w:val="21"/>
      </w:rPr>
      <w:t>Guaçuí-ES</w:t>
    </w:r>
    <w:proofErr w:type="gramEnd"/>
    <w:r>
      <w:rPr>
        <w:sz w:val="21"/>
      </w:rPr>
      <w:t xml:space="preserve"> – </w:t>
    </w:r>
    <w:proofErr w:type="spellStart"/>
    <w:r>
      <w:rPr>
        <w:sz w:val="21"/>
      </w:rPr>
      <w:t>Tel</w:t>
    </w:r>
    <w:proofErr w:type="spellEnd"/>
    <w:r>
      <w:rPr>
        <w:sz w:val="21"/>
      </w:rPr>
      <w:t>/FAX. (28) 3553</w:t>
    </w:r>
    <w:r w:rsidRPr="00980ABE">
      <w:rPr>
        <w:sz w:val="21"/>
      </w:rPr>
      <w:t>-</w:t>
    </w:r>
    <w:r>
      <w:rPr>
        <w:sz w:val="21"/>
      </w:rPr>
      <w:t>4938</w:t>
    </w:r>
  </w:p>
  <w:p w:rsidR="00D77B86" w:rsidRPr="00980ABE" w:rsidRDefault="00D77B86" w:rsidP="00073D5B">
    <w:pPr>
      <w:pStyle w:val="Rodap"/>
      <w:pBdr>
        <w:top w:val="single" w:sz="18" w:space="0" w:color="auto"/>
      </w:pBdr>
      <w:jc w:val="center"/>
      <w:rPr>
        <w:sz w:val="21"/>
      </w:rPr>
    </w:pPr>
    <w:proofErr w:type="gramStart"/>
    <w:r w:rsidRPr="00980ABE">
      <w:rPr>
        <w:sz w:val="21"/>
      </w:rPr>
      <w:t>e-mail</w:t>
    </w:r>
    <w:proofErr w:type="gramEnd"/>
    <w:r w:rsidRPr="00980ABE">
      <w:rPr>
        <w:sz w:val="21"/>
      </w:rPr>
      <w:t xml:space="preserve">: </w:t>
    </w:r>
    <w:hyperlink r:id="rId1" w:history="1"/>
    <w:hyperlink r:id="rId2" w:history="1">
      <w:r w:rsidRPr="00A82093">
        <w:rPr>
          <w:rStyle w:val="Hyperlink"/>
          <w:sz w:val="21"/>
        </w:rPr>
        <w:t>licitacaopmg@gmail.com</w:t>
      </w:r>
    </w:hyperlink>
    <w:r>
      <w:rPr>
        <w:sz w:val="21"/>
      </w:rPr>
      <w:t xml:space="preserve"> – CEP. 295</w:t>
    </w:r>
    <w:r w:rsidRPr="00980ABE">
      <w:rPr>
        <w:sz w:val="21"/>
      </w:rPr>
      <w:t>60-000</w:t>
    </w:r>
  </w:p>
  <w:p w:rsidR="00D77B86" w:rsidRPr="00073D5B" w:rsidRDefault="00D77B86" w:rsidP="00073D5B">
    <w:pPr>
      <w:pStyle w:val="Rodap"/>
      <w:pBdr>
        <w:top w:val="single" w:sz="18" w:space="0" w:color="auto"/>
      </w:pBdr>
      <w:jc w:val="center"/>
    </w:pPr>
    <w:r w:rsidRPr="00980ABE">
      <w:rPr>
        <w:sz w:val="21"/>
      </w:rPr>
      <w:t xml:space="preserve"> CNPJ. 27.17</w:t>
    </w:r>
    <w:r>
      <w:rPr>
        <w:sz w:val="21"/>
      </w:rPr>
      <w:t>4</w:t>
    </w:r>
    <w:r w:rsidRPr="00980ABE">
      <w:rPr>
        <w:sz w:val="21"/>
      </w:rPr>
      <w:t>.</w:t>
    </w:r>
    <w:r>
      <w:rPr>
        <w:sz w:val="21"/>
      </w:rPr>
      <w:t>1</w:t>
    </w:r>
    <w:r w:rsidRPr="00980ABE">
      <w:rPr>
        <w:sz w:val="21"/>
      </w:rPr>
      <w:t>3</w:t>
    </w:r>
    <w:r>
      <w:rPr>
        <w:sz w:val="21"/>
      </w:rPr>
      <w:t>5/0001-20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86" w:rsidRDefault="00D77B86">
      <w:r>
        <w:separator/>
      </w:r>
    </w:p>
  </w:footnote>
  <w:footnote w:type="continuationSeparator" w:id="0">
    <w:p w:rsidR="00D77B86" w:rsidRDefault="00D77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86" w:rsidRPr="00073D5B" w:rsidRDefault="00D77B86" w:rsidP="00073D5B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  <w:rPr>
        <w:sz w:val="20"/>
        <w:szCs w:val="20"/>
      </w:rPr>
    </w:pPr>
    <w:r w:rsidRPr="00073D5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-326390</wp:posOffset>
          </wp:positionV>
          <wp:extent cx="685800" cy="638175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7B86" w:rsidRPr="00073D5B" w:rsidRDefault="00D77B86" w:rsidP="00073D5B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  <w:rPr>
        <w:rFonts w:ascii="Verdana" w:hAnsi="Verdana"/>
        <w:sz w:val="20"/>
        <w:szCs w:val="20"/>
      </w:rPr>
    </w:pPr>
  </w:p>
  <w:p w:rsidR="00D77B86" w:rsidRPr="00D85D11" w:rsidRDefault="00D77B86" w:rsidP="00073D5B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center"/>
      <w:textAlignment w:val="baseline"/>
      <w:rPr>
        <w:rFonts w:ascii="Verdana" w:hAnsi="Verdana"/>
        <w:b/>
        <w:sz w:val="30"/>
        <w:szCs w:val="30"/>
      </w:rPr>
    </w:pPr>
    <w:r w:rsidRPr="00D85D11">
      <w:rPr>
        <w:rFonts w:ascii="Verdana" w:hAnsi="Verdana"/>
        <w:b/>
        <w:sz w:val="30"/>
        <w:szCs w:val="30"/>
      </w:rPr>
      <w:t>PREFEITURA MUNICIPAL DE GUAÇUÍ-ES</w:t>
    </w:r>
  </w:p>
  <w:p w:rsidR="00D77B86" w:rsidRDefault="00D77B86" w:rsidP="00073D5B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center"/>
      <w:textAlignment w:val="baseline"/>
      <w:rPr>
        <w:rFonts w:ascii="Verdana" w:hAnsi="Verdana"/>
        <w:b/>
        <w:sz w:val="20"/>
        <w:szCs w:val="20"/>
      </w:rPr>
    </w:pPr>
  </w:p>
  <w:p w:rsidR="00D77B86" w:rsidRPr="00073D5B" w:rsidRDefault="00D77B86" w:rsidP="00073D5B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center"/>
      <w:textAlignment w:val="baseline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E8854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singleLevel"/>
    <w:tmpl w:val="0000000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8D20F30"/>
    <w:multiLevelType w:val="hybridMultilevel"/>
    <w:tmpl w:val="88E89E4C"/>
    <w:lvl w:ilvl="0" w:tplc="FFFFFFFF">
      <w:start w:val="1"/>
      <w:numFmt w:val="lowerLetter"/>
      <w:lvlText w:val="%1)"/>
      <w:lvlJc w:val="left"/>
      <w:pPr>
        <w:tabs>
          <w:tab w:val="num" w:pos="5109"/>
        </w:tabs>
        <w:ind w:left="5109" w:hanging="25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54"/>
        </w:tabs>
        <w:ind w:left="36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74"/>
        </w:tabs>
        <w:ind w:left="43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94"/>
        </w:tabs>
        <w:ind w:left="50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14"/>
        </w:tabs>
        <w:ind w:left="58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34"/>
        </w:tabs>
        <w:ind w:left="65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54"/>
        </w:tabs>
        <w:ind w:left="72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74"/>
        </w:tabs>
        <w:ind w:left="79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94"/>
        </w:tabs>
        <w:ind w:left="8694" w:hanging="180"/>
      </w:pPr>
    </w:lvl>
  </w:abstractNum>
  <w:abstractNum w:abstractNumId="11">
    <w:nsid w:val="0A410951"/>
    <w:multiLevelType w:val="hybridMultilevel"/>
    <w:tmpl w:val="A9606E20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425FF3"/>
    <w:multiLevelType w:val="hybridMultilevel"/>
    <w:tmpl w:val="6C186B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8B4F84"/>
    <w:multiLevelType w:val="hybridMultilevel"/>
    <w:tmpl w:val="9EBAAB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651CD"/>
    <w:multiLevelType w:val="hybridMultilevel"/>
    <w:tmpl w:val="DF0205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AD43EA"/>
    <w:multiLevelType w:val="hybridMultilevel"/>
    <w:tmpl w:val="3E1892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C53E04"/>
    <w:multiLevelType w:val="multilevel"/>
    <w:tmpl w:val="5DB0BB2E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1FC27D51"/>
    <w:multiLevelType w:val="hybridMultilevel"/>
    <w:tmpl w:val="A0A66F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20228E"/>
    <w:multiLevelType w:val="hybridMultilevel"/>
    <w:tmpl w:val="92B6CF5C"/>
    <w:lvl w:ilvl="0" w:tplc="482874EA">
      <w:start w:val="1"/>
      <w:numFmt w:val="lowerLetter"/>
      <w:lvlText w:val="%1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19">
    <w:nsid w:val="2B74405C"/>
    <w:multiLevelType w:val="hybridMultilevel"/>
    <w:tmpl w:val="B9F0DB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9D76D4"/>
    <w:multiLevelType w:val="hybridMultilevel"/>
    <w:tmpl w:val="DC7C16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1E2A7F"/>
    <w:multiLevelType w:val="hybridMultilevel"/>
    <w:tmpl w:val="1786CC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6B3AFF"/>
    <w:multiLevelType w:val="hybridMultilevel"/>
    <w:tmpl w:val="26DE6B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730BA"/>
    <w:multiLevelType w:val="hybridMultilevel"/>
    <w:tmpl w:val="C3A87822"/>
    <w:lvl w:ilvl="0" w:tplc="FFFFFFFF">
      <w:start w:val="1"/>
      <w:numFmt w:val="lowerLetter"/>
      <w:lvlText w:val="%1)"/>
      <w:lvlJc w:val="left"/>
      <w:pPr>
        <w:tabs>
          <w:tab w:val="num" w:pos="2940"/>
        </w:tabs>
        <w:ind w:left="2940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24">
    <w:nsid w:val="35F8287B"/>
    <w:multiLevelType w:val="hybridMultilevel"/>
    <w:tmpl w:val="849A743E"/>
    <w:lvl w:ilvl="0" w:tplc="FFFFFFFF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5">
    <w:nsid w:val="36495B1F"/>
    <w:multiLevelType w:val="hybridMultilevel"/>
    <w:tmpl w:val="FAB20E38"/>
    <w:lvl w:ilvl="0" w:tplc="0416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>
    <w:nsid w:val="37C67770"/>
    <w:multiLevelType w:val="hybridMultilevel"/>
    <w:tmpl w:val="9CAA93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A352CF"/>
    <w:multiLevelType w:val="multilevel"/>
    <w:tmpl w:val="2EA6F98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3FC471EE"/>
    <w:multiLevelType w:val="multilevel"/>
    <w:tmpl w:val="04DE0C90"/>
    <w:lvl w:ilvl="0">
      <w:start w:val="5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29"/>
        </w:tabs>
        <w:ind w:left="1929" w:hanging="157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283"/>
        </w:tabs>
        <w:ind w:left="2283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7"/>
        </w:tabs>
        <w:ind w:left="2637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1"/>
        </w:tabs>
        <w:ind w:left="2991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9">
    <w:nsid w:val="40F665FE"/>
    <w:multiLevelType w:val="hybridMultilevel"/>
    <w:tmpl w:val="80CCAF4E"/>
    <w:lvl w:ilvl="0" w:tplc="FFFFFFFF">
      <w:start w:val="1"/>
      <w:numFmt w:val="lowerLetter"/>
      <w:lvlText w:val="%1)"/>
      <w:lvlJc w:val="left"/>
      <w:pPr>
        <w:tabs>
          <w:tab w:val="num" w:pos="2895"/>
        </w:tabs>
        <w:ind w:left="2895" w:hanging="390"/>
      </w:pPr>
      <w:rPr>
        <w:rFonts w:hint="default"/>
      </w:rPr>
    </w:lvl>
    <w:lvl w:ilvl="1" w:tplc="FFFFFFFF">
      <w:start w:val="1"/>
      <w:numFmt w:val="upperRoman"/>
      <w:lvlText w:val="%2)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30">
    <w:nsid w:val="44C61304"/>
    <w:multiLevelType w:val="hybridMultilevel"/>
    <w:tmpl w:val="AFB063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5A698B"/>
    <w:multiLevelType w:val="hybridMultilevel"/>
    <w:tmpl w:val="6E7E5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3D67BA"/>
    <w:multiLevelType w:val="hybridMultilevel"/>
    <w:tmpl w:val="21A073DA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AB14DD"/>
    <w:multiLevelType w:val="hybridMultilevel"/>
    <w:tmpl w:val="09A667A8"/>
    <w:lvl w:ilvl="0" w:tplc="0416000D">
      <w:start w:val="1"/>
      <w:numFmt w:val="bullet"/>
      <w:lvlText w:val="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34">
    <w:nsid w:val="5EF94880"/>
    <w:multiLevelType w:val="hybridMultilevel"/>
    <w:tmpl w:val="380CB1E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7036C0"/>
    <w:multiLevelType w:val="hybridMultilevel"/>
    <w:tmpl w:val="192049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E8119B"/>
    <w:multiLevelType w:val="hybridMultilevel"/>
    <w:tmpl w:val="492A2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E555B1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A057C4"/>
    <w:multiLevelType w:val="hybridMultilevel"/>
    <w:tmpl w:val="94FADD5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D010D4"/>
    <w:multiLevelType w:val="hybridMultilevel"/>
    <w:tmpl w:val="0B6CB1F2"/>
    <w:lvl w:ilvl="0" w:tplc="FFFFFFFF">
      <w:start w:val="1"/>
      <w:numFmt w:val="lowerLetter"/>
      <w:lvlText w:val="%1)"/>
      <w:lvlJc w:val="left"/>
      <w:pPr>
        <w:tabs>
          <w:tab w:val="num" w:pos="4602"/>
        </w:tabs>
        <w:ind w:left="4602" w:hanging="24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0">
    <w:nsid w:val="74D30FC4"/>
    <w:multiLevelType w:val="hybridMultilevel"/>
    <w:tmpl w:val="30A45B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56784"/>
    <w:multiLevelType w:val="hybridMultilevel"/>
    <w:tmpl w:val="1C7E8F5A"/>
    <w:lvl w:ilvl="0" w:tplc="FFFFFFFF">
      <w:start w:val="1"/>
      <w:numFmt w:val="lowerLetter"/>
      <w:lvlText w:val="%1)"/>
      <w:lvlJc w:val="left"/>
      <w:pPr>
        <w:tabs>
          <w:tab w:val="num" w:pos="4764"/>
        </w:tabs>
        <w:ind w:left="4764" w:hanging="26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2">
    <w:nsid w:val="796B471B"/>
    <w:multiLevelType w:val="multilevel"/>
    <w:tmpl w:val="12408A6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>
    <w:nsid w:val="79A215AB"/>
    <w:multiLevelType w:val="multilevel"/>
    <w:tmpl w:val="1152D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7DAF6D38"/>
    <w:multiLevelType w:val="hybridMultilevel"/>
    <w:tmpl w:val="79681D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2"/>
  </w:num>
  <w:num w:numId="4">
    <w:abstractNumId w:val="37"/>
  </w:num>
  <w:num w:numId="5">
    <w:abstractNumId w:val="23"/>
  </w:num>
  <w:num w:numId="6">
    <w:abstractNumId w:val="10"/>
  </w:num>
  <w:num w:numId="7">
    <w:abstractNumId w:val="24"/>
  </w:num>
  <w:num w:numId="8">
    <w:abstractNumId w:val="29"/>
  </w:num>
  <w:num w:numId="9">
    <w:abstractNumId w:val="41"/>
  </w:num>
  <w:num w:numId="10">
    <w:abstractNumId w:val="39"/>
  </w:num>
  <w:num w:numId="11">
    <w:abstractNumId w:val="38"/>
  </w:num>
  <w:num w:numId="12">
    <w:abstractNumId w:val="18"/>
  </w:num>
  <w:num w:numId="13">
    <w:abstractNumId w:val="28"/>
  </w:num>
  <w:num w:numId="14">
    <w:abstractNumId w:val="27"/>
  </w:num>
  <w:num w:numId="15">
    <w:abstractNumId w:val="31"/>
  </w:num>
  <w:num w:numId="16">
    <w:abstractNumId w:val="11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7"/>
  </w:num>
  <w:num w:numId="25">
    <w:abstractNumId w:val="34"/>
  </w:num>
  <w:num w:numId="26">
    <w:abstractNumId w:val="26"/>
  </w:num>
  <w:num w:numId="27">
    <w:abstractNumId w:val="44"/>
  </w:num>
  <w:num w:numId="28">
    <w:abstractNumId w:val="19"/>
  </w:num>
  <w:num w:numId="29">
    <w:abstractNumId w:val="14"/>
  </w:num>
  <w:num w:numId="30">
    <w:abstractNumId w:val="15"/>
  </w:num>
  <w:num w:numId="31">
    <w:abstractNumId w:val="12"/>
  </w:num>
  <w:num w:numId="32">
    <w:abstractNumId w:val="21"/>
  </w:num>
  <w:num w:numId="33">
    <w:abstractNumId w:val="25"/>
  </w:num>
  <w:num w:numId="34">
    <w:abstractNumId w:val="40"/>
  </w:num>
  <w:num w:numId="35">
    <w:abstractNumId w:val="20"/>
  </w:num>
  <w:num w:numId="36">
    <w:abstractNumId w:val="33"/>
  </w:num>
  <w:num w:numId="37">
    <w:abstractNumId w:val="8"/>
  </w:num>
  <w:num w:numId="38">
    <w:abstractNumId w:val="9"/>
  </w:num>
  <w:num w:numId="39">
    <w:abstractNumId w:val="43"/>
  </w:num>
  <w:num w:numId="40">
    <w:abstractNumId w:val="35"/>
  </w:num>
  <w:num w:numId="41">
    <w:abstractNumId w:val="32"/>
  </w:num>
  <w:num w:numId="42">
    <w:abstractNumId w:val="42"/>
  </w:num>
  <w:num w:numId="43">
    <w:abstractNumId w:val="16"/>
  </w:num>
  <w:num w:numId="44">
    <w:abstractNumId w:val="30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4C6929"/>
    <w:rsid w:val="00055371"/>
    <w:rsid w:val="0006695F"/>
    <w:rsid w:val="00071A86"/>
    <w:rsid w:val="00073D5B"/>
    <w:rsid w:val="00084319"/>
    <w:rsid w:val="000E3DA7"/>
    <w:rsid w:val="00111E54"/>
    <w:rsid w:val="00124D47"/>
    <w:rsid w:val="001363E1"/>
    <w:rsid w:val="001779CB"/>
    <w:rsid w:val="0018548A"/>
    <w:rsid w:val="001A6876"/>
    <w:rsid w:val="001B0BB8"/>
    <w:rsid w:val="001D038A"/>
    <w:rsid w:val="001D1A14"/>
    <w:rsid w:val="001E6C1A"/>
    <w:rsid w:val="001F61E0"/>
    <w:rsid w:val="00216320"/>
    <w:rsid w:val="00222EC4"/>
    <w:rsid w:val="00232F50"/>
    <w:rsid w:val="00233EA6"/>
    <w:rsid w:val="00240D98"/>
    <w:rsid w:val="0024571E"/>
    <w:rsid w:val="002462C9"/>
    <w:rsid w:val="00256F2B"/>
    <w:rsid w:val="0026687B"/>
    <w:rsid w:val="002970A9"/>
    <w:rsid w:val="002C7BD0"/>
    <w:rsid w:val="002E6D17"/>
    <w:rsid w:val="0030292E"/>
    <w:rsid w:val="00360DE6"/>
    <w:rsid w:val="00366DB0"/>
    <w:rsid w:val="00392ACA"/>
    <w:rsid w:val="003958CE"/>
    <w:rsid w:val="003A2129"/>
    <w:rsid w:val="003D6247"/>
    <w:rsid w:val="004401A9"/>
    <w:rsid w:val="00457200"/>
    <w:rsid w:val="004646DB"/>
    <w:rsid w:val="0047443D"/>
    <w:rsid w:val="004913E5"/>
    <w:rsid w:val="00491A74"/>
    <w:rsid w:val="004C6929"/>
    <w:rsid w:val="004F0C2B"/>
    <w:rsid w:val="00510E38"/>
    <w:rsid w:val="005164A9"/>
    <w:rsid w:val="00522C5A"/>
    <w:rsid w:val="0053645B"/>
    <w:rsid w:val="00590759"/>
    <w:rsid w:val="00592795"/>
    <w:rsid w:val="00596541"/>
    <w:rsid w:val="005B549E"/>
    <w:rsid w:val="005C3F86"/>
    <w:rsid w:val="00601C64"/>
    <w:rsid w:val="006106D2"/>
    <w:rsid w:val="00647D6B"/>
    <w:rsid w:val="0065358F"/>
    <w:rsid w:val="00654D15"/>
    <w:rsid w:val="00685E45"/>
    <w:rsid w:val="006A0274"/>
    <w:rsid w:val="006C3A63"/>
    <w:rsid w:val="006C6928"/>
    <w:rsid w:val="00746EAF"/>
    <w:rsid w:val="007879C5"/>
    <w:rsid w:val="007937C2"/>
    <w:rsid w:val="007950A3"/>
    <w:rsid w:val="007A6EDE"/>
    <w:rsid w:val="007C2693"/>
    <w:rsid w:val="007D1F97"/>
    <w:rsid w:val="008425AB"/>
    <w:rsid w:val="00850DA1"/>
    <w:rsid w:val="00854A28"/>
    <w:rsid w:val="00871444"/>
    <w:rsid w:val="00882F64"/>
    <w:rsid w:val="0088706D"/>
    <w:rsid w:val="008D0C3A"/>
    <w:rsid w:val="0091767D"/>
    <w:rsid w:val="009407BA"/>
    <w:rsid w:val="0098766D"/>
    <w:rsid w:val="00987C5F"/>
    <w:rsid w:val="00996C36"/>
    <w:rsid w:val="009A3600"/>
    <w:rsid w:val="009A5D48"/>
    <w:rsid w:val="009B10D3"/>
    <w:rsid w:val="009C431F"/>
    <w:rsid w:val="009F322B"/>
    <w:rsid w:val="009F5D04"/>
    <w:rsid w:val="00A2358F"/>
    <w:rsid w:val="00A40087"/>
    <w:rsid w:val="00A46A72"/>
    <w:rsid w:val="00A73772"/>
    <w:rsid w:val="00A7558E"/>
    <w:rsid w:val="00A96218"/>
    <w:rsid w:val="00AC1DA8"/>
    <w:rsid w:val="00B03B4B"/>
    <w:rsid w:val="00B34B5E"/>
    <w:rsid w:val="00B460E5"/>
    <w:rsid w:val="00B5588A"/>
    <w:rsid w:val="00B6056B"/>
    <w:rsid w:val="00B647EC"/>
    <w:rsid w:val="00BE39E9"/>
    <w:rsid w:val="00BF77B6"/>
    <w:rsid w:val="00C73E46"/>
    <w:rsid w:val="00C921B8"/>
    <w:rsid w:val="00C9565E"/>
    <w:rsid w:val="00CC2C2D"/>
    <w:rsid w:val="00CE7931"/>
    <w:rsid w:val="00CF5166"/>
    <w:rsid w:val="00D04EF0"/>
    <w:rsid w:val="00D241D8"/>
    <w:rsid w:val="00D65940"/>
    <w:rsid w:val="00D77B86"/>
    <w:rsid w:val="00D85D11"/>
    <w:rsid w:val="00E32C87"/>
    <w:rsid w:val="00E8680A"/>
    <w:rsid w:val="00E95DC4"/>
    <w:rsid w:val="00EC0D81"/>
    <w:rsid w:val="00F3351A"/>
    <w:rsid w:val="00F34345"/>
    <w:rsid w:val="00FB4CD1"/>
    <w:rsid w:val="00FC2FE4"/>
    <w:rsid w:val="00FD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65E"/>
    <w:rPr>
      <w:sz w:val="24"/>
      <w:szCs w:val="24"/>
    </w:rPr>
  </w:style>
  <w:style w:type="paragraph" w:styleId="Ttulo1">
    <w:name w:val="heading 1"/>
    <w:basedOn w:val="Normal"/>
    <w:next w:val="Normal"/>
    <w:qFormat/>
    <w:rsid w:val="00C9565E"/>
    <w:pPr>
      <w:keepNext/>
      <w:pBdr>
        <w:bottom w:val="single" w:sz="4" w:space="1" w:color="auto"/>
      </w:pBdr>
      <w:jc w:val="center"/>
      <w:outlineLvl w:val="0"/>
    </w:pPr>
    <w:rPr>
      <w:rFonts w:ascii="Tempus Sans ITC" w:hAnsi="Tempus Sans ITC"/>
      <w:b/>
      <w:bCs/>
      <w:sz w:val="18"/>
    </w:rPr>
  </w:style>
  <w:style w:type="paragraph" w:styleId="Ttulo2">
    <w:name w:val="heading 2"/>
    <w:basedOn w:val="Normal"/>
    <w:next w:val="Normal"/>
    <w:qFormat/>
    <w:rsid w:val="00C9565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C9565E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C9565E"/>
    <w:pPr>
      <w:keepNext/>
      <w:jc w:val="center"/>
      <w:outlineLvl w:val="3"/>
    </w:pPr>
    <w:rPr>
      <w:rFonts w:ascii="Rockwell Light" w:hAnsi="Rockwell Light"/>
      <w:b/>
      <w:bCs/>
      <w:sz w:val="20"/>
    </w:rPr>
  </w:style>
  <w:style w:type="paragraph" w:styleId="Ttulo5">
    <w:name w:val="heading 5"/>
    <w:basedOn w:val="Normal"/>
    <w:next w:val="Normal"/>
    <w:qFormat/>
    <w:rsid w:val="00C9565E"/>
    <w:pPr>
      <w:keepNext/>
      <w:jc w:val="center"/>
      <w:outlineLvl w:val="4"/>
    </w:pPr>
    <w:rPr>
      <w:sz w:val="36"/>
    </w:rPr>
  </w:style>
  <w:style w:type="paragraph" w:styleId="Ttulo6">
    <w:name w:val="heading 6"/>
    <w:basedOn w:val="Normal"/>
    <w:next w:val="Normal"/>
    <w:qFormat/>
    <w:rsid w:val="00C9565E"/>
    <w:pPr>
      <w:keepNext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qFormat/>
    <w:rsid w:val="00C9565E"/>
    <w:pPr>
      <w:keepNext/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qFormat/>
    <w:rsid w:val="00C9565E"/>
    <w:pPr>
      <w:keepNext/>
      <w:ind w:left="-495"/>
      <w:jc w:val="center"/>
      <w:outlineLvl w:val="7"/>
    </w:pPr>
    <w:rPr>
      <w:rFonts w:ascii="Arial Narrow" w:hAnsi="Arial Narrow"/>
      <w:b/>
    </w:rPr>
  </w:style>
  <w:style w:type="paragraph" w:styleId="Ttulo9">
    <w:name w:val="heading 9"/>
    <w:basedOn w:val="Normal"/>
    <w:next w:val="Normal"/>
    <w:qFormat/>
    <w:rsid w:val="00C9565E"/>
    <w:pPr>
      <w:keepNext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9565E"/>
    <w:pPr>
      <w:jc w:val="center"/>
    </w:pPr>
    <w:rPr>
      <w:rFonts w:ascii="NicolasCocTReg" w:hAnsi="NicolasCocTReg"/>
      <w:b/>
      <w:bCs/>
      <w:sz w:val="44"/>
    </w:rPr>
  </w:style>
  <w:style w:type="paragraph" w:styleId="Subttulo">
    <w:name w:val="Subtitle"/>
    <w:basedOn w:val="Normal"/>
    <w:qFormat/>
    <w:rsid w:val="00C9565E"/>
    <w:pPr>
      <w:jc w:val="center"/>
    </w:pPr>
    <w:rPr>
      <w:rFonts w:ascii="URWEgyptienneTMed" w:hAnsi="URWEgyptienneTMed"/>
      <w:sz w:val="28"/>
    </w:rPr>
  </w:style>
  <w:style w:type="paragraph" w:styleId="Corpodetexto">
    <w:name w:val="Body Text"/>
    <w:basedOn w:val="Normal"/>
    <w:rsid w:val="00C9565E"/>
    <w:pPr>
      <w:jc w:val="both"/>
    </w:pPr>
    <w:rPr>
      <w:sz w:val="22"/>
    </w:rPr>
  </w:style>
  <w:style w:type="paragraph" w:styleId="Cabealho">
    <w:name w:val="header"/>
    <w:basedOn w:val="Normal"/>
    <w:rsid w:val="00C956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9565E"/>
    <w:pPr>
      <w:tabs>
        <w:tab w:val="center" w:pos="4419"/>
        <w:tab w:val="right" w:pos="8838"/>
      </w:tabs>
    </w:pPr>
  </w:style>
  <w:style w:type="character" w:styleId="Forte">
    <w:name w:val="Strong"/>
    <w:basedOn w:val="Fontepargpadro"/>
    <w:qFormat/>
    <w:rsid w:val="00C9565E"/>
    <w:rPr>
      <w:b/>
      <w:bCs/>
    </w:rPr>
  </w:style>
  <w:style w:type="paragraph" w:styleId="Corpodetexto2">
    <w:name w:val="Body Text 2"/>
    <w:basedOn w:val="Normal"/>
    <w:rsid w:val="00C9565E"/>
    <w:pPr>
      <w:jc w:val="both"/>
    </w:pPr>
    <w:rPr>
      <w:rFonts w:ascii="Bookman Old Style" w:hAnsi="Bookman Old Style"/>
      <w:sz w:val="28"/>
      <w:szCs w:val="20"/>
    </w:rPr>
  </w:style>
  <w:style w:type="paragraph" w:styleId="Corpodetexto3">
    <w:name w:val="Body Text 3"/>
    <w:basedOn w:val="Normal"/>
    <w:rsid w:val="00C9565E"/>
    <w:pPr>
      <w:jc w:val="both"/>
    </w:pPr>
    <w:rPr>
      <w:rFonts w:ascii="Arial" w:hAnsi="Arial"/>
      <w:color w:val="0000FF"/>
      <w:sz w:val="20"/>
    </w:rPr>
  </w:style>
  <w:style w:type="paragraph" w:styleId="Recuodecorpodetexto">
    <w:name w:val="Body Text Indent"/>
    <w:basedOn w:val="Normal"/>
    <w:rsid w:val="00C9565E"/>
    <w:pPr>
      <w:ind w:right="49" w:firstLine="2124"/>
      <w:jc w:val="both"/>
    </w:pPr>
    <w:rPr>
      <w:rFonts w:ascii="Arial" w:hAnsi="Arial"/>
      <w:sz w:val="20"/>
    </w:rPr>
  </w:style>
  <w:style w:type="paragraph" w:styleId="Textoembloco">
    <w:name w:val="Block Text"/>
    <w:basedOn w:val="Normal"/>
    <w:rsid w:val="00C9565E"/>
    <w:pPr>
      <w:ind w:left="2124" w:right="49"/>
      <w:jc w:val="both"/>
    </w:pPr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C9565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C9565E"/>
    <w:pPr>
      <w:ind w:left="360"/>
      <w:jc w:val="both"/>
    </w:pPr>
    <w:rPr>
      <w:rFonts w:ascii="Courier New" w:hAnsi="Courier New" w:cs="Courier New"/>
      <w:b/>
      <w:bCs/>
      <w:sz w:val="20"/>
    </w:rPr>
  </w:style>
  <w:style w:type="paragraph" w:styleId="Commarcadores">
    <w:name w:val="List Bullet"/>
    <w:basedOn w:val="Normal"/>
    <w:rsid w:val="00E32C87"/>
    <w:pPr>
      <w:numPr>
        <w:numId w:val="45"/>
      </w:numPr>
    </w:pPr>
  </w:style>
  <w:style w:type="character" w:styleId="Hyperlink">
    <w:name w:val="Hyperlink"/>
    <w:basedOn w:val="Fontepargpadro"/>
    <w:uiPriority w:val="99"/>
    <w:rsid w:val="0088706D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73D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mg@gmail.com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5083B-6D17-4CF5-8466-D7EB4EB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ADJUDICAÇÃO</vt:lpstr>
    </vt:vector>
  </TitlesOfParts>
  <Company>pref</Company>
  <LinksUpToDate>false</LinksUpToDate>
  <CharactersWithSpaces>680</CharactersWithSpaces>
  <SharedDoc>false</SharedDoc>
  <HLinks>
    <vt:vector size="6" baseType="variant">
      <vt:variant>
        <vt:i4>8192084</vt:i4>
      </vt:variant>
      <vt:variant>
        <vt:i4>0</vt:i4>
      </vt:variant>
      <vt:variant>
        <vt:i4>0</vt:i4>
      </vt:variant>
      <vt:variant>
        <vt:i4>5</vt:i4>
      </vt:variant>
      <vt:variant>
        <vt:lpwstr>mailto:licitacaopmg@gmail.com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ADJUDICAÇÃO</dc:title>
  <dc:creator>My</dc:creator>
  <cp:lastModifiedBy>Licitacao2</cp:lastModifiedBy>
  <cp:revision>51</cp:revision>
  <cp:lastPrinted>2018-03-23T18:24:00Z</cp:lastPrinted>
  <dcterms:created xsi:type="dcterms:W3CDTF">2013-05-14T14:05:00Z</dcterms:created>
  <dcterms:modified xsi:type="dcterms:W3CDTF">2018-04-06T17:20:00Z</dcterms:modified>
</cp:coreProperties>
</file>